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6F1A3C4" w:rsidR="001903D7" w:rsidRPr="007673FA" w:rsidRDefault="0099218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2020/2021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2"/>
        <w:gridCol w:w="2051"/>
        <w:gridCol w:w="2057"/>
        <w:gridCol w:w="3387"/>
      </w:tblGrid>
      <w:tr w:rsidR="00116FBB" w:rsidRPr="009F5B61" w14:paraId="56E939EA" w14:textId="77777777" w:rsidTr="005657E6">
        <w:trPr>
          <w:trHeight w:val="300"/>
        </w:trPr>
        <w:tc>
          <w:tcPr>
            <w:tcW w:w="2052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495" w:type="dxa"/>
            <w:gridSpan w:val="3"/>
            <w:shd w:val="clear" w:color="auto" w:fill="FFFFFF"/>
          </w:tcPr>
          <w:p w14:paraId="56E939E9" w14:textId="1E8BFF9D" w:rsidR="00116FBB" w:rsidRPr="005657E6" w:rsidRDefault="005657E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5657E6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Accademia Belle Arti Roma – I ROMA06</w:t>
            </w:r>
          </w:p>
        </w:tc>
      </w:tr>
      <w:tr w:rsidR="007967A9" w:rsidRPr="005E466D" w14:paraId="56E939F1" w14:textId="77777777" w:rsidTr="005657E6">
        <w:trPr>
          <w:trHeight w:val="300"/>
        </w:trPr>
        <w:tc>
          <w:tcPr>
            <w:tcW w:w="2052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1" w:type="dxa"/>
            <w:shd w:val="clear" w:color="auto" w:fill="FFFFFF"/>
          </w:tcPr>
          <w:p w14:paraId="56E939EE" w14:textId="7BD9DC89" w:rsidR="007967A9" w:rsidRPr="005E466D" w:rsidRDefault="005657E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ROMA06</w:t>
            </w:r>
          </w:p>
        </w:tc>
        <w:tc>
          <w:tcPr>
            <w:tcW w:w="2057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387" w:type="dxa"/>
            <w:shd w:val="clear" w:color="auto" w:fill="FFFFFF"/>
          </w:tcPr>
          <w:p w14:paraId="56E939F0" w14:textId="2696CF3A" w:rsidR="007967A9" w:rsidRPr="005657E6" w:rsidRDefault="005657E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657E6">
              <w:rPr>
                <w:rFonts w:ascii="Verdana" w:hAnsi="Verdana" w:cs="Arial"/>
                <w:color w:val="002060"/>
                <w:sz w:val="20"/>
                <w:lang w:val="en-GB"/>
              </w:rPr>
              <w:t>Fine Arts</w:t>
            </w:r>
          </w:p>
        </w:tc>
      </w:tr>
      <w:tr w:rsidR="007967A9" w:rsidRPr="005E466D" w14:paraId="56E939F6" w14:textId="77777777" w:rsidTr="005657E6">
        <w:trPr>
          <w:trHeight w:val="451"/>
        </w:trPr>
        <w:tc>
          <w:tcPr>
            <w:tcW w:w="2052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51" w:type="dxa"/>
            <w:shd w:val="clear" w:color="auto" w:fill="FFFFFF"/>
          </w:tcPr>
          <w:p w14:paraId="3750359D" w14:textId="77777777" w:rsidR="005657E6" w:rsidRDefault="005657E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Ripetta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222, </w:t>
            </w:r>
          </w:p>
          <w:p w14:paraId="56E939F3" w14:textId="1B258F99" w:rsidR="007967A9" w:rsidRPr="005E466D" w:rsidRDefault="005657E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Rome</w:t>
            </w:r>
          </w:p>
        </w:tc>
        <w:tc>
          <w:tcPr>
            <w:tcW w:w="2057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387" w:type="dxa"/>
            <w:shd w:val="clear" w:color="auto" w:fill="FFFFFF"/>
          </w:tcPr>
          <w:p w14:paraId="56E939F5" w14:textId="0B02969C" w:rsidR="007967A9" w:rsidRPr="005657E6" w:rsidRDefault="005657E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5657E6">
              <w:rPr>
                <w:rFonts w:ascii="Verdana" w:hAnsi="Verdana" w:cs="Arial"/>
                <w:sz w:val="20"/>
                <w:lang w:val="en-GB"/>
              </w:rPr>
              <w:t>Italy</w:t>
            </w:r>
          </w:p>
        </w:tc>
      </w:tr>
      <w:tr w:rsidR="007967A9" w:rsidRPr="005E466D" w14:paraId="56E939FC" w14:textId="77777777" w:rsidTr="005657E6">
        <w:trPr>
          <w:trHeight w:val="776"/>
        </w:trPr>
        <w:tc>
          <w:tcPr>
            <w:tcW w:w="2052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51" w:type="dxa"/>
            <w:shd w:val="clear" w:color="auto" w:fill="FFFFFF"/>
          </w:tcPr>
          <w:p w14:paraId="56E939F8" w14:textId="59781C8B" w:rsidR="007967A9" w:rsidRPr="005E466D" w:rsidRDefault="009921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Chiara Passa</w:t>
            </w:r>
          </w:p>
        </w:tc>
        <w:tc>
          <w:tcPr>
            <w:tcW w:w="2057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3387" w:type="dxa"/>
            <w:shd w:val="clear" w:color="auto" w:fill="FFFFFF"/>
          </w:tcPr>
          <w:p w14:paraId="56E939FB" w14:textId="77968B8E" w:rsidR="007967A9" w:rsidRPr="005657E6" w:rsidRDefault="009921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75490D">
                <w:rPr>
                  <w:rStyle w:val="Collegamentoipertestuale"/>
                  <w:rFonts w:ascii="Verdana" w:hAnsi="Verdana" w:cs="Arial"/>
                  <w:b/>
                  <w:sz w:val="14"/>
                  <w:szCs w:val="14"/>
                  <w:lang w:val="fr-BE"/>
                </w:rPr>
                <w:t>erasmus@abaroma.it</w:t>
              </w:r>
            </w:hyperlink>
            <w:r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5657E6">
        <w:trPr>
          <w:trHeight w:val="776"/>
        </w:trPr>
        <w:tc>
          <w:tcPr>
            <w:tcW w:w="2052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1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7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387" w:type="dxa"/>
            <w:shd w:val="clear" w:color="auto" w:fill="FFFFFF"/>
          </w:tcPr>
          <w:p w14:paraId="7F97F706" w14:textId="7F2D7F52" w:rsidR="006F285A" w:rsidRDefault="0099218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9218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CECE473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657E6">
              <w:rPr>
                <w:rFonts w:ascii="Verdana" w:hAnsi="Verdana" w:cs="Calibri"/>
                <w:sz w:val="20"/>
                <w:lang w:val="en-GB"/>
              </w:rPr>
              <w:t xml:space="preserve"> Prof. Beatrice Peria – Erasmus Coordinator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96D9" w14:textId="77777777" w:rsidR="001C63AB" w:rsidRDefault="001C63AB">
      <w:r>
        <w:separator/>
      </w:r>
    </w:p>
  </w:endnote>
  <w:endnote w:type="continuationSeparator" w:id="0">
    <w:p w14:paraId="4CFEBC06" w14:textId="77777777" w:rsidR="001C63AB" w:rsidRDefault="001C63A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9BB9A" w14:textId="77777777" w:rsidR="001C63AB" w:rsidRDefault="001C63AB">
      <w:r>
        <w:separator/>
      </w:r>
    </w:p>
  </w:footnote>
  <w:footnote w:type="continuationSeparator" w:id="0">
    <w:p w14:paraId="1A7331C2" w14:textId="77777777" w:rsidR="001C63AB" w:rsidRDefault="001C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3AB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6FA7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7E6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012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184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4192A85C-131C-4894-9064-6541C8B4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barom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788A27A3FC39459309C99E9D2C3F18" ma:contentTypeVersion="2" ma:contentTypeDescription="Creare un nuovo documento." ma:contentTypeScope="" ma:versionID="458c280163593fe3bf147642a08ebd2b">
  <xsd:schema xmlns:xsd="http://www.w3.org/2001/XMLSchema" xmlns:xs="http://www.w3.org/2001/XMLSchema" xmlns:p="http://schemas.microsoft.com/office/2006/metadata/properties" xmlns:ns2="738ac700-f696-4842-9cb8-7e22c6f1d89d" targetNamespace="http://schemas.microsoft.com/office/2006/metadata/properties" ma:root="true" ma:fieldsID="f9f6d4d0a1e459be96bbd700f19373c7" ns2:_="">
    <xsd:import namespace="738ac700-f696-4842-9cb8-7e22c6f1d8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c700-f696-4842-9cb8-7e22c6f1d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E4336-04AC-495B-B3CD-55478BA6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ac700-f696-4842-9cb8-7e22c6f1d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3BF99-3FA3-444A-BF00-103D7C8B7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468</Words>
  <Characters>2671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Federica Ianni</cp:lastModifiedBy>
  <cp:revision>4</cp:revision>
  <cp:lastPrinted>2013-11-06T08:46:00Z</cp:lastPrinted>
  <dcterms:created xsi:type="dcterms:W3CDTF">2018-06-04T10:03:00Z</dcterms:created>
  <dcterms:modified xsi:type="dcterms:W3CDTF">2020-07-21T05:10:00Z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0x010100EA788A27A3FC39459309C99E9D2C3F18</vt:lpwstr>
  </property>
</Properties>
</file>